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A2" w:rsidRDefault="009378A2" w:rsidP="00A56ECB">
      <w:pPr>
        <w:pStyle w:val="Corpotesto"/>
        <w:spacing w:before="3"/>
        <w:jc w:val="both"/>
        <w:rPr>
          <w:i/>
          <w:sz w:val="16"/>
        </w:rPr>
      </w:pPr>
    </w:p>
    <w:tbl>
      <w:tblPr>
        <w:tblStyle w:val="TableNormal"/>
        <w:tblW w:w="0" w:type="auto"/>
        <w:tblInd w:w="262" w:type="dxa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 w:rsidTr="0030759A">
        <w:trPr>
          <w:trHeight w:val="1075"/>
        </w:trPr>
        <w:tc>
          <w:tcPr>
            <w:tcW w:w="9631" w:type="dxa"/>
            <w:shd w:val="clear" w:color="auto" w:fill="D9D9D9" w:themeFill="background1" w:themeFillShade="D9"/>
          </w:tcPr>
          <w:p w:rsidR="009378A2" w:rsidRPr="00326DEE" w:rsidRDefault="00553789" w:rsidP="00B845B3">
            <w:pPr>
              <w:pStyle w:val="TableParagraph"/>
              <w:spacing w:before="196" w:line="341" w:lineRule="exact"/>
              <w:ind w:left="693" w:right="817"/>
              <w:jc w:val="center"/>
              <w:rPr>
                <w:b/>
                <w:sz w:val="28"/>
              </w:rPr>
            </w:pPr>
            <w:r w:rsidRPr="00326DEE">
              <w:rPr>
                <w:rFonts w:asciiTheme="minorHAnsi" w:hAnsiTheme="minorHAnsi"/>
                <w:b/>
                <w:spacing w:val="-4"/>
                <w:sz w:val="28"/>
              </w:rPr>
              <w:t xml:space="preserve">Allegato al </w:t>
            </w:r>
            <w:r w:rsidR="0030759A" w:rsidRPr="00326DEE">
              <w:rPr>
                <w:rFonts w:asciiTheme="minorHAnsi" w:hAnsiTheme="minorHAnsi"/>
                <w:b/>
                <w:spacing w:val="-4"/>
                <w:sz w:val="28"/>
              </w:rPr>
              <w:t>Modello</w:t>
            </w:r>
            <w:r w:rsidRPr="00326DEE">
              <w:rPr>
                <w:rFonts w:asciiTheme="minorHAnsi" w:hAnsiTheme="minorHAnsi"/>
                <w:b/>
                <w:spacing w:val="-4"/>
                <w:sz w:val="28"/>
              </w:rPr>
              <w:t xml:space="preserve"> </w:t>
            </w:r>
            <w:r w:rsidR="0030759A" w:rsidRPr="00326DEE">
              <w:rPr>
                <w:rFonts w:asciiTheme="minorHAnsi" w:hAnsiTheme="minorHAnsi"/>
                <w:b/>
                <w:spacing w:val="-4"/>
                <w:sz w:val="28"/>
              </w:rPr>
              <w:t>1</w:t>
            </w:r>
            <w:r w:rsidR="00326DEE">
              <w:rPr>
                <w:rFonts w:asciiTheme="minorHAnsi" w:hAnsiTheme="minorHAnsi"/>
                <w:b/>
                <w:spacing w:val="-4"/>
                <w:sz w:val="28"/>
              </w:rPr>
              <w:t xml:space="preserve"> - </w:t>
            </w:r>
            <w:r w:rsidR="0030759A" w:rsidRPr="00326DEE">
              <w:rPr>
                <w:rFonts w:asciiTheme="minorHAnsi" w:hAnsiTheme="minorHAnsi"/>
                <w:b/>
                <w:spacing w:val="-4"/>
                <w:sz w:val="28"/>
              </w:rPr>
              <w:t>Istanza V.A.</w:t>
            </w:r>
          </w:p>
          <w:p w:rsidR="0030759A" w:rsidRPr="00AC0E08" w:rsidRDefault="00553789" w:rsidP="0030759A">
            <w:pPr>
              <w:pStyle w:val="TableParagraph"/>
              <w:spacing w:line="341" w:lineRule="exact"/>
              <w:ind w:left="693" w:right="816"/>
              <w:jc w:val="center"/>
              <w:rPr>
                <w:b/>
                <w:sz w:val="28"/>
              </w:rPr>
            </w:pPr>
            <w:bookmarkStart w:id="0" w:name="_Hlk38631034"/>
            <w:r w:rsidRPr="00AC0E08">
              <w:rPr>
                <w:b/>
                <w:sz w:val="28"/>
              </w:rPr>
              <w:t xml:space="preserve">CONDIZIONI AMBIENTALI RICHIESTE </w:t>
            </w:r>
            <w:r w:rsidR="00E34024" w:rsidRPr="00AC0E08">
              <w:rPr>
                <w:b/>
                <w:sz w:val="28"/>
              </w:rPr>
              <w:t xml:space="preserve">DAL </w:t>
            </w:r>
            <w:r w:rsidRPr="00AC0E08">
              <w:rPr>
                <w:b/>
                <w:sz w:val="28"/>
              </w:rPr>
              <w:t>PROPONENTE</w:t>
            </w:r>
            <w:bookmarkEnd w:id="0"/>
            <w:r w:rsidR="0030759A" w:rsidRPr="00AC0E08">
              <w:rPr>
                <w:b/>
                <w:sz w:val="28"/>
              </w:rPr>
              <w:t xml:space="preserve"> </w:t>
            </w:r>
          </w:p>
          <w:p w:rsidR="009378A2" w:rsidRDefault="0030759A" w:rsidP="0030759A">
            <w:pPr>
              <w:pStyle w:val="TableParagraph"/>
              <w:spacing w:line="341" w:lineRule="exact"/>
              <w:ind w:left="693" w:right="816"/>
              <w:jc w:val="center"/>
              <w:rPr>
                <w:sz w:val="28"/>
              </w:rPr>
            </w:pPr>
            <w:r w:rsidRPr="0030759A">
              <w:rPr>
                <w:sz w:val="28"/>
              </w:rPr>
              <w:t xml:space="preserve">Art.5, c.1. </w:t>
            </w:r>
            <w:proofErr w:type="spellStart"/>
            <w:r w:rsidRPr="0030759A">
              <w:rPr>
                <w:sz w:val="28"/>
              </w:rPr>
              <w:t>lett</w:t>
            </w:r>
            <w:proofErr w:type="spellEnd"/>
            <w:r w:rsidRPr="0030759A">
              <w:rPr>
                <w:sz w:val="28"/>
              </w:rPr>
              <w:t>. o-ter) del D.lgs. 152/06</w:t>
            </w:r>
            <w:bookmarkStart w:id="1" w:name="_GoBack"/>
            <w:bookmarkEnd w:id="1"/>
          </w:p>
        </w:tc>
      </w:tr>
    </w:tbl>
    <w:p w:rsidR="009378A2" w:rsidRDefault="009378A2" w:rsidP="00A56ECB">
      <w:pPr>
        <w:pStyle w:val="Corpotesto"/>
        <w:jc w:val="both"/>
        <w:rPr>
          <w:i/>
          <w:sz w:val="20"/>
        </w:rPr>
      </w:pPr>
    </w:p>
    <w:tbl>
      <w:tblPr>
        <w:tblStyle w:val="TableNormal"/>
        <w:tblW w:w="9607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372"/>
      </w:tblGrid>
      <w:tr w:rsidR="00E61411" w:rsidRPr="005372BE" w:rsidTr="00165DB4">
        <w:trPr>
          <w:trHeight w:val="443"/>
        </w:trPr>
        <w:tc>
          <w:tcPr>
            <w:tcW w:w="2235" w:type="dxa"/>
          </w:tcPr>
          <w:p w:rsidR="00E61411" w:rsidRPr="005372BE" w:rsidRDefault="00E61411" w:rsidP="00165DB4">
            <w:pPr>
              <w:spacing w:before="73"/>
              <w:ind w:left="82" w:right="73"/>
              <w:jc w:val="both"/>
              <w:rPr>
                <w:rFonts w:ascii="Times New Roman" w:hAnsi="Times New Roman" w:cs="Times New Roman"/>
              </w:rPr>
            </w:pPr>
            <w:r w:rsidRPr="00916F24">
              <w:rPr>
                <w:rFonts w:ascii="Times New Roman" w:hAnsi="Times New Roman" w:cs="Times New Roman"/>
                <w:b/>
              </w:rPr>
              <w:t>CONDIZIONE AMBIENTALE</w:t>
            </w:r>
            <w:r w:rsidRPr="005372BE">
              <w:rPr>
                <w:rFonts w:ascii="Times New Roman" w:hAnsi="Times New Roman" w:cs="Times New Roman"/>
              </w:rPr>
              <w:t xml:space="preserve">: misura prevista per </w:t>
            </w:r>
            <w:r w:rsidRPr="005372BE">
              <w:rPr>
                <w:rFonts w:ascii="Times New Roman" w:hAnsi="Times New Roman" w:cs="Times New Roman"/>
                <w:b/>
              </w:rPr>
              <w:t>evitare o prevenire</w:t>
            </w:r>
            <w:r w:rsidRPr="005372BE">
              <w:rPr>
                <w:rFonts w:ascii="Times New Roman" w:hAnsi="Times New Roman" w:cs="Times New Roman"/>
              </w:rPr>
              <w:t xml:space="preserve"> impatti ambientali significativi e negativi</w:t>
            </w:r>
          </w:p>
        </w:tc>
        <w:tc>
          <w:tcPr>
            <w:tcW w:w="7372" w:type="dxa"/>
          </w:tcPr>
          <w:p w:rsidR="00E61411" w:rsidRPr="00916F24" w:rsidRDefault="00E61411" w:rsidP="00165DB4">
            <w:pPr>
              <w:spacing w:before="73"/>
              <w:ind w:lef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372BE">
              <w:rPr>
                <w:rFonts w:ascii="Times New Roman" w:hAnsi="Times New Roman" w:cs="Times New Roman"/>
              </w:rPr>
              <w:t>. ……</w:t>
            </w:r>
          </w:p>
          <w:p w:rsidR="00E61411" w:rsidRPr="005372BE" w:rsidRDefault="00E61411" w:rsidP="00165DB4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E56D8">
              <w:rPr>
                <w:rFonts w:ascii="Times New Roman" w:hAnsi="Times New Roman" w:cs="Times New Roman"/>
                <w:i/>
                <w:color w:val="808080"/>
              </w:rPr>
              <w:t>(Le prescrizioni devono essere numerate da 1 a "n", nel caso di sottopunti nella prescrizione, utilizzare le lettere a, b, c, ecc.).</w:t>
            </w:r>
          </w:p>
        </w:tc>
      </w:tr>
      <w:tr w:rsidR="00E61411" w:rsidRPr="005372BE" w:rsidTr="00165DB4">
        <w:trPr>
          <w:trHeight w:val="1264"/>
        </w:trPr>
        <w:tc>
          <w:tcPr>
            <w:tcW w:w="2235" w:type="dxa"/>
          </w:tcPr>
          <w:p w:rsidR="00E61411" w:rsidRPr="005372BE" w:rsidRDefault="00E61411" w:rsidP="00165DB4">
            <w:pPr>
              <w:ind w:left="82" w:right="73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MACRO</w:t>
            </w:r>
            <w:r w:rsidRPr="005372BE">
              <w:rPr>
                <w:rFonts w:ascii="Times New Roman" w:hAnsi="Times New Roman" w:cs="Times New Roman"/>
                <w:i/>
              </w:rPr>
              <w:t>FASE</w:t>
            </w:r>
          </w:p>
        </w:tc>
        <w:tc>
          <w:tcPr>
            <w:tcW w:w="7372" w:type="dxa"/>
          </w:tcPr>
          <w:p w:rsidR="00E61411" w:rsidRPr="003E56D8" w:rsidRDefault="00E61411" w:rsidP="00165DB4">
            <w:pPr>
              <w:rPr>
                <w:rFonts w:ascii="Times New Roman" w:hAnsi="Times New Roman" w:cs="Times New Roman"/>
                <w:i/>
                <w:color w:val="808080"/>
              </w:rPr>
            </w:pPr>
            <w:r w:rsidRPr="003E56D8">
              <w:rPr>
                <w:rFonts w:ascii="Times New Roman" w:hAnsi="Times New Roman" w:cs="Times New Roman"/>
                <w:i/>
                <w:color w:val="808080"/>
              </w:rPr>
              <w:t xml:space="preserve">(La condizione ambientale deve chiaramente indicare le tempistiche nelle quali deve essere attuata e verificata, con riferimento alla </w:t>
            </w:r>
            <w:proofErr w:type="spellStart"/>
            <w:r w:rsidRPr="003E56D8">
              <w:rPr>
                <w:rFonts w:ascii="Times New Roman" w:hAnsi="Times New Roman" w:cs="Times New Roman"/>
                <w:i/>
                <w:color w:val="808080"/>
              </w:rPr>
              <w:t>macrofase</w:t>
            </w:r>
            <w:proofErr w:type="spellEnd"/>
            <w:r w:rsidRPr="003E56D8">
              <w:rPr>
                <w:rFonts w:ascii="Times New Roman" w:hAnsi="Times New Roman" w:cs="Times New Roman"/>
                <w:i/>
                <w:color w:val="808080"/>
              </w:rPr>
              <w:t xml:space="preserve"> ed alla fase di attuazione dell'opera)</w:t>
            </w:r>
          </w:p>
          <w:p w:rsidR="00E61411" w:rsidRPr="005372BE" w:rsidRDefault="00E61411" w:rsidP="00E61411">
            <w:pPr>
              <w:numPr>
                <w:ilvl w:val="0"/>
                <w:numId w:val="50"/>
              </w:numPr>
              <w:tabs>
                <w:tab w:val="left" w:pos="370"/>
              </w:tabs>
              <w:spacing w:line="388" w:lineRule="exact"/>
              <w:ind w:hanging="263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Ante-</w:t>
            </w:r>
            <w:proofErr w:type="spellStart"/>
            <w:r w:rsidRPr="005372BE">
              <w:rPr>
                <w:rFonts w:ascii="Times New Roman" w:hAnsi="Times New Roman" w:cs="Times New Roman"/>
              </w:rPr>
              <w:t>operam</w:t>
            </w:r>
            <w:proofErr w:type="spellEnd"/>
          </w:p>
          <w:p w:rsidR="00E61411" w:rsidRPr="005372BE" w:rsidRDefault="00E61411" w:rsidP="00E61411">
            <w:pPr>
              <w:numPr>
                <w:ilvl w:val="0"/>
                <w:numId w:val="50"/>
              </w:numPr>
              <w:tabs>
                <w:tab w:val="left" w:pos="372"/>
              </w:tabs>
              <w:spacing w:before="31"/>
              <w:ind w:left="371" w:hanging="265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In Corso</w:t>
            </w:r>
            <w:r w:rsidRPr="005372B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372BE">
              <w:rPr>
                <w:rFonts w:ascii="Times New Roman" w:hAnsi="Times New Roman" w:cs="Times New Roman"/>
              </w:rPr>
              <w:t>d’Opera</w:t>
            </w:r>
          </w:p>
          <w:p w:rsidR="00E61411" w:rsidRPr="005372BE" w:rsidRDefault="00E61411" w:rsidP="00E61411">
            <w:pPr>
              <w:numPr>
                <w:ilvl w:val="0"/>
                <w:numId w:val="50"/>
              </w:numPr>
              <w:tabs>
                <w:tab w:val="left" w:pos="370"/>
              </w:tabs>
              <w:spacing w:before="32"/>
              <w:ind w:hanging="263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Post-</w:t>
            </w:r>
            <w:proofErr w:type="spellStart"/>
            <w:r w:rsidRPr="005372BE">
              <w:rPr>
                <w:rFonts w:ascii="Times New Roman" w:hAnsi="Times New Roman" w:cs="Times New Roman"/>
              </w:rPr>
              <w:t>Operam</w:t>
            </w:r>
            <w:proofErr w:type="spellEnd"/>
          </w:p>
        </w:tc>
      </w:tr>
      <w:tr w:rsidR="00E61411" w:rsidRPr="005372BE" w:rsidTr="00165DB4">
        <w:trPr>
          <w:trHeight w:val="1264"/>
        </w:trPr>
        <w:tc>
          <w:tcPr>
            <w:tcW w:w="2235" w:type="dxa"/>
          </w:tcPr>
          <w:p w:rsidR="00E61411" w:rsidRPr="00203941" w:rsidRDefault="00E61411" w:rsidP="00165DB4">
            <w:pPr>
              <w:ind w:left="82" w:right="73"/>
              <w:jc w:val="center"/>
            </w:pPr>
            <w:r w:rsidRPr="008E666E">
              <w:rPr>
                <w:rFonts w:ascii="Times New Roman" w:hAnsi="Times New Roman" w:cs="Times New Roman"/>
                <w:i/>
              </w:rPr>
              <w:t xml:space="preserve">FASE </w:t>
            </w:r>
          </w:p>
        </w:tc>
        <w:tc>
          <w:tcPr>
            <w:tcW w:w="7372" w:type="dxa"/>
          </w:tcPr>
          <w:p w:rsidR="00326DEE" w:rsidRDefault="00E61411" w:rsidP="00165DB4">
            <w:pPr>
              <w:rPr>
                <w:rFonts w:ascii="Times New Roman" w:hAnsi="Times New Roman" w:cs="Times New Roman"/>
                <w:i/>
                <w:color w:val="808080"/>
              </w:rPr>
            </w:pPr>
            <w:r>
              <w:rPr>
                <w:rFonts w:ascii="Times New Roman" w:hAnsi="Times New Roman" w:cs="Times New Roman"/>
                <w:i/>
                <w:color w:val="808080"/>
              </w:rPr>
              <w:t>Inserire la f</w:t>
            </w:r>
            <w:r w:rsidRPr="005A35A5">
              <w:rPr>
                <w:rFonts w:ascii="Times New Roman" w:hAnsi="Times New Roman" w:cs="Times New Roman"/>
                <w:i/>
                <w:color w:val="808080"/>
              </w:rPr>
              <w:t xml:space="preserve">ase in cui deve essere attuata la condizione </w:t>
            </w:r>
            <w:r w:rsidR="00326DEE">
              <w:rPr>
                <w:rFonts w:ascii="Times New Roman" w:hAnsi="Times New Roman" w:cs="Times New Roman"/>
                <w:i/>
                <w:color w:val="808080"/>
              </w:rPr>
              <w:t>ambientale</w:t>
            </w:r>
          </w:p>
          <w:p w:rsidR="00E61411" w:rsidRPr="00203941" w:rsidRDefault="00E61411" w:rsidP="00165DB4">
            <w:r w:rsidRPr="005A35A5">
              <w:rPr>
                <w:rFonts w:ascii="Times New Roman" w:hAnsi="Times New Roman" w:cs="Times New Roman"/>
                <w:i/>
                <w:color w:val="808080"/>
              </w:rPr>
              <w:t>(utilizzare</w:t>
            </w:r>
            <w:r>
              <w:rPr>
                <w:rFonts w:ascii="Times New Roman" w:hAnsi="Times New Roman" w:cs="Times New Roman"/>
                <w:i/>
                <w:color w:val="808080"/>
              </w:rPr>
              <w:t xml:space="preserve"> </w:t>
            </w:r>
            <w:r w:rsidRPr="005A35A5">
              <w:rPr>
                <w:rFonts w:ascii="Times New Roman" w:hAnsi="Times New Roman" w:cs="Times New Roman"/>
                <w:i/>
                <w:color w:val="808080"/>
              </w:rPr>
              <w:t>le terminologie riportate al Tabella 1)</w:t>
            </w:r>
          </w:p>
        </w:tc>
      </w:tr>
      <w:tr w:rsidR="00E61411" w:rsidRPr="005372BE" w:rsidTr="00165DB4">
        <w:trPr>
          <w:trHeight w:val="1687"/>
        </w:trPr>
        <w:tc>
          <w:tcPr>
            <w:tcW w:w="2235" w:type="dxa"/>
          </w:tcPr>
          <w:p w:rsidR="00E61411" w:rsidRPr="005372BE" w:rsidRDefault="00E61411" w:rsidP="00165DB4">
            <w:pPr>
              <w:spacing w:before="1"/>
              <w:ind w:left="475" w:right="447" w:firstLine="156"/>
              <w:jc w:val="both"/>
              <w:rPr>
                <w:rFonts w:ascii="Times New Roman" w:hAnsi="Times New Roman" w:cs="Times New Roman"/>
                <w:i/>
              </w:rPr>
            </w:pPr>
            <w:r w:rsidRPr="005372BE">
              <w:rPr>
                <w:rFonts w:ascii="Times New Roman" w:hAnsi="Times New Roman" w:cs="Times New Roman"/>
                <w:i/>
              </w:rPr>
              <w:t>AMBITO DI APPLICAZIONE</w:t>
            </w:r>
          </w:p>
        </w:tc>
        <w:tc>
          <w:tcPr>
            <w:tcW w:w="7372" w:type="dxa"/>
          </w:tcPr>
          <w:p w:rsidR="00E61411" w:rsidRPr="005372BE" w:rsidRDefault="00E61411" w:rsidP="00E61411">
            <w:pPr>
              <w:numPr>
                <w:ilvl w:val="0"/>
                <w:numId w:val="49"/>
              </w:numPr>
              <w:tabs>
                <w:tab w:val="left" w:pos="370"/>
              </w:tabs>
              <w:ind w:hanging="263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Progettuale</w:t>
            </w:r>
          </w:p>
          <w:p w:rsidR="00E61411" w:rsidRPr="005372BE" w:rsidRDefault="00E61411" w:rsidP="00E61411">
            <w:pPr>
              <w:numPr>
                <w:ilvl w:val="0"/>
                <w:numId w:val="49"/>
              </w:numPr>
              <w:tabs>
                <w:tab w:val="left" w:pos="370"/>
              </w:tabs>
              <w:spacing w:before="29"/>
              <w:ind w:hanging="263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Gestionale</w:t>
            </w:r>
          </w:p>
          <w:p w:rsidR="00E61411" w:rsidRPr="005372BE" w:rsidRDefault="00E61411" w:rsidP="00E61411">
            <w:pPr>
              <w:numPr>
                <w:ilvl w:val="0"/>
                <w:numId w:val="49"/>
              </w:numPr>
              <w:tabs>
                <w:tab w:val="left" w:pos="370"/>
              </w:tabs>
              <w:spacing w:before="32"/>
              <w:ind w:hanging="263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Monitoraggio</w:t>
            </w:r>
          </w:p>
          <w:p w:rsidR="00E61411" w:rsidRPr="005372BE" w:rsidRDefault="00E61411" w:rsidP="00E61411">
            <w:pPr>
              <w:numPr>
                <w:ilvl w:val="0"/>
                <w:numId w:val="49"/>
              </w:numPr>
              <w:tabs>
                <w:tab w:val="left" w:pos="370"/>
              </w:tabs>
              <w:spacing w:before="32"/>
              <w:ind w:hanging="263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Altro</w:t>
            </w:r>
          </w:p>
        </w:tc>
      </w:tr>
      <w:tr w:rsidR="00E61411" w:rsidRPr="005372BE" w:rsidTr="00165DB4">
        <w:trPr>
          <w:trHeight w:val="1264"/>
        </w:trPr>
        <w:tc>
          <w:tcPr>
            <w:tcW w:w="2235" w:type="dxa"/>
          </w:tcPr>
          <w:p w:rsidR="00E61411" w:rsidRPr="005372BE" w:rsidRDefault="00E61411" w:rsidP="00165DB4">
            <w:pPr>
              <w:spacing w:before="1"/>
              <w:ind w:left="80" w:right="73"/>
              <w:jc w:val="center"/>
              <w:rPr>
                <w:rFonts w:ascii="Times New Roman" w:hAnsi="Times New Roman" w:cs="Times New Roman"/>
                <w:i/>
              </w:rPr>
            </w:pPr>
            <w:r w:rsidRPr="005372BE">
              <w:rPr>
                <w:rFonts w:ascii="Times New Roman" w:hAnsi="Times New Roman" w:cs="Times New Roman"/>
                <w:i/>
              </w:rPr>
              <w:t>TIPOLOGIA DELLA CONDIZIONE AMBIENTALE</w:t>
            </w:r>
          </w:p>
        </w:tc>
        <w:tc>
          <w:tcPr>
            <w:tcW w:w="7372" w:type="dxa"/>
          </w:tcPr>
          <w:p w:rsidR="00E61411" w:rsidRPr="005372BE" w:rsidRDefault="00E61411" w:rsidP="00E61411">
            <w:pPr>
              <w:numPr>
                <w:ilvl w:val="0"/>
                <w:numId w:val="48"/>
              </w:numPr>
              <w:tabs>
                <w:tab w:val="left" w:pos="370"/>
              </w:tabs>
              <w:spacing w:line="388" w:lineRule="exact"/>
              <w:ind w:hanging="263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Evitare o prevenire impatti</w:t>
            </w:r>
          </w:p>
          <w:p w:rsidR="00E61411" w:rsidRPr="005372BE" w:rsidRDefault="00E61411" w:rsidP="00E61411">
            <w:pPr>
              <w:numPr>
                <w:ilvl w:val="0"/>
                <w:numId w:val="48"/>
              </w:numPr>
              <w:tabs>
                <w:tab w:val="left" w:pos="372"/>
              </w:tabs>
              <w:spacing w:before="31"/>
              <w:ind w:left="371" w:hanging="265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Migliorare le prestazioni ambientali</w:t>
            </w:r>
          </w:p>
          <w:p w:rsidR="00E61411" w:rsidRPr="005372BE" w:rsidRDefault="00E61411" w:rsidP="00E61411">
            <w:pPr>
              <w:numPr>
                <w:ilvl w:val="0"/>
                <w:numId w:val="48"/>
              </w:numPr>
              <w:tabs>
                <w:tab w:val="left" w:pos="372"/>
              </w:tabs>
              <w:spacing w:before="32"/>
              <w:ind w:left="371" w:hanging="265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Altro</w:t>
            </w:r>
          </w:p>
        </w:tc>
      </w:tr>
      <w:tr w:rsidR="00E61411" w:rsidRPr="005372BE" w:rsidTr="00165DB4">
        <w:trPr>
          <w:trHeight w:val="4216"/>
        </w:trPr>
        <w:tc>
          <w:tcPr>
            <w:tcW w:w="2235" w:type="dxa"/>
          </w:tcPr>
          <w:p w:rsidR="00E61411" w:rsidRPr="005372BE" w:rsidRDefault="00E61411" w:rsidP="00165DB4">
            <w:pPr>
              <w:ind w:left="160" w:right="149"/>
              <w:jc w:val="center"/>
              <w:rPr>
                <w:rFonts w:ascii="Times New Roman" w:hAnsi="Times New Roman" w:cs="Times New Roman"/>
                <w:i/>
              </w:rPr>
            </w:pPr>
            <w:r w:rsidRPr="005372BE">
              <w:rPr>
                <w:rFonts w:ascii="Times New Roman" w:hAnsi="Times New Roman" w:cs="Times New Roman"/>
                <w:i/>
              </w:rPr>
              <w:lastRenderedPageBreak/>
              <w:t>ASPETTI AMBIENTALI SU CUI AGISCE L’IMPATTO</w:t>
            </w:r>
          </w:p>
        </w:tc>
        <w:tc>
          <w:tcPr>
            <w:tcW w:w="7372" w:type="dxa"/>
          </w:tcPr>
          <w:p w:rsidR="00E61411" w:rsidRPr="005372BE" w:rsidRDefault="00E61411" w:rsidP="00E61411">
            <w:pPr>
              <w:numPr>
                <w:ilvl w:val="0"/>
                <w:numId w:val="47"/>
              </w:numPr>
              <w:tabs>
                <w:tab w:val="left" w:pos="370"/>
              </w:tabs>
              <w:spacing w:line="388" w:lineRule="exact"/>
              <w:ind w:hanging="263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Atmosfera</w:t>
            </w:r>
          </w:p>
          <w:p w:rsidR="00E61411" w:rsidRPr="005372BE" w:rsidRDefault="00E61411" w:rsidP="00E61411">
            <w:pPr>
              <w:numPr>
                <w:ilvl w:val="0"/>
                <w:numId w:val="47"/>
              </w:numPr>
              <w:tabs>
                <w:tab w:val="left" w:pos="370"/>
              </w:tabs>
              <w:spacing w:before="31"/>
              <w:ind w:hanging="263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Emissioni rumore</w:t>
            </w:r>
          </w:p>
          <w:p w:rsidR="00E61411" w:rsidRPr="005372BE" w:rsidRDefault="00E61411" w:rsidP="00E61411">
            <w:pPr>
              <w:numPr>
                <w:ilvl w:val="0"/>
                <w:numId w:val="47"/>
              </w:numPr>
              <w:tabs>
                <w:tab w:val="left" w:pos="370"/>
              </w:tabs>
              <w:spacing w:before="30"/>
              <w:ind w:hanging="263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Ambiente</w:t>
            </w:r>
            <w:r w:rsidRPr="005372BE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372BE">
              <w:rPr>
                <w:rFonts w:ascii="Times New Roman" w:hAnsi="Times New Roman" w:cs="Times New Roman"/>
              </w:rPr>
              <w:t>idrico</w:t>
            </w:r>
          </w:p>
          <w:p w:rsidR="00E61411" w:rsidRPr="005372BE" w:rsidRDefault="00E61411" w:rsidP="00E61411">
            <w:pPr>
              <w:numPr>
                <w:ilvl w:val="0"/>
                <w:numId w:val="47"/>
              </w:numPr>
              <w:tabs>
                <w:tab w:val="left" w:pos="370"/>
              </w:tabs>
              <w:spacing w:before="31"/>
              <w:ind w:hanging="263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Suolo e</w:t>
            </w:r>
            <w:r w:rsidRPr="005372BE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372BE">
              <w:rPr>
                <w:rFonts w:ascii="Times New Roman" w:hAnsi="Times New Roman" w:cs="Times New Roman"/>
              </w:rPr>
              <w:t>sottosuolo</w:t>
            </w:r>
          </w:p>
          <w:p w:rsidR="00E61411" w:rsidRPr="005372BE" w:rsidRDefault="00E61411" w:rsidP="00E61411">
            <w:pPr>
              <w:numPr>
                <w:ilvl w:val="0"/>
                <w:numId w:val="47"/>
              </w:numPr>
              <w:tabs>
                <w:tab w:val="left" w:pos="370"/>
              </w:tabs>
              <w:spacing w:before="29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 xml:space="preserve">Flora, fauna, vegetazione </w:t>
            </w:r>
          </w:p>
          <w:p w:rsidR="00E61411" w:rsidRPr="005372BE" w:rsidRDefault="00E61411" w:rsidP="00E61411">
            <w:pPr>
              <w:numPr>
                <w:ilvl w:val="0"/>
                <w:numId w:val="47"/>
              </w:numPr>
              <w:tabs>
                <w:tab w:val="left" w:pos="370"/>
              </w:tabs>
              <w:spacing w:before="29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 xml:space="preserve">Ecosistemi </w:t>
            </w:r>
          </w:p>
          <w:p w:rsidR="00E61411" w:rsidRPr="005372BE" w:rsidRDefault="00E61411" w:rsidP="00E61411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 xml:space="preserve">Salute pubblica </w:t>
            </w:r>
          </w:p>
          <w:p w:rsidR="00E61411" w:rsidRPr="005372BE" w:rsidRDefault="00E61411" w:rsidP="00E61411">
            <w:pPr>
              <w:numPr>
                <w:ilvl w:val="0"/>
                <w:numId w:val="47"/>
              </w:numPr>
              <w:tabs>
                <w:tab w:val="left" w:pos="370"/>
              </w:tabs>
              <w:spacing w:before="29"/>
              <w:ind w:hanging="263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Paesaggio e beni</w:t>
            </w:r>
            <w:r w:rsidRPr="005372B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372BE">
              <w:rPr>
                <w:rFonts w:ascii="Times New Roman" w:hAnsi="Times New Roman" w:cs="Times New Roman"/>
              </w:rPr>
              <w:t>culturali</w:t>
            </w:r>
          </w:p>
          <w:p w:rsidR="00E61411" w:rsidRPr="005372BE" w:rsidRDefault="00E61411" w:rsidP="00E61411">
            <w:pPr>
              <w:numPr>
                <w:ilvl w:val="0"/>
                <w:numId w:val="47"/>
              </w:numPr>
              <w:tabs>
                <w:tab w:val="left" w:pos="370"/>
              </w:tabs>
              <w:spacing w:before="29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Idrogeologia</w:t>
            </w:r>
          </w:p>
          <w:p w:rsidR="00E61411" w:rsidRPr="005372BE" w:rsidRDefault="00E61411" w:rsidP="00E61411">
            <w:pPr>
              <w:numPr>
                <w:ilvl w:val="0"/>
                <w:numId w:val="47"/>
              </w:numPr>
              <w:tabs>
                <w:tab w:val="left" w:pos="370"/>
              </w:tabs>
              <w:spacing w:before="29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Rumore e vibrazioni,</w:t>
            </w:r>
          </w:p>
          <w:p w:rsidR="00E61411" w:rsidRPr="005372BE" w:rsidRDefault="00E61411" w:rsidP="00E61411">
            <w:pPr>
              <w:numPr>
                <w:ilvl w:val="0"/>
                <w:numId w:val="47"/>
              </w:numPr>
              <w:tabs>
                <w:tab w:val="left" w:pos="370"/>
              </w:tabs>
              <w:spacing w:before="29"/>
              <w:jc w:val="both"/>
              <w:rPr>
                <w:rFonts w:ascii="Times New Roman" w:hAnsi="Times New Roman" w:cs="Times New Roman"/>
              </w:rPr>
            </w:pPr>
            <w:r w:rsidRPr="005372BE">
              <w:rPr>
                <w:rFonts w:ascii="Times New Roman" w:hAnsi="Times New Roman" w:cs="Times New Roman"/>
              </w:rPr>
              <w:t>Altro __________(</w:t>
            </w:r>
            <w:r w:rsidRPr="005372BE">
              <w:rPr>
                <w:rFonts w:ascii="Times New Roman" w:hAnsi="Times New Roman" w:cs="Times New Roman"/>
                <w:i/>
              </w:rPr>
              <w:t>specificare)</w:t>
            </w:r>
          </w:p>
        </w:tc>
      </w:tr>
      <w:tr w:rsidR="00E61411" w:rsidRPr="005372BE" w:rsidTr="00165DB4">
        <w:trPr>
          <w:trHeight w:val="1074"/>
        </w:trPr>
        <w:tc>
          <w:tcPr>
            <w:tcW w:w="2235" w:type="dxa"/>
          </w:tcPr>
          <w:p w:rsidR="00E61411" w:rsidRPr="005372BE" w:rsidRDefault="00E61411" w:rsidP="00165DB4">
            <w:pPr>
              <w:spacing w:before="12"/>
              <w:jc w:val="both"/>
              <w:rPr>
                <w:rFonts w:ascii="Times New Roman" w:hAnsi="Times New Roman" w:cs="Times New Roman"/>
                <w:i/>
              </w:rPr>
            </w:pPr>
          </w:p>
          <w:p w:rsidR="00E61411" w:rsidRPr="005372BE" w:rsidRDefault="00E61411" w:rsidP="00165DB4">
            <w:pPr>
              <w:ind w:left="480" w:right="347" w:hanging="106"/>
              <w:jc w:val="center"/>
              <w:rPr>
                <w:rFonts w:ascii="Times New Roman" w:hAnsi="Times New Roman" w:cs="Times New Roman"/>
                <w:i/>
              </w:rPr>
            </w:pPr>
            <w:r w:rsidRPr="005372BE">
              <w:rPr>
                <w:rFonts w:ascii="Times New Roman" w:hAnsi="Times New Roman" w:cs="Times New Roman"/>
                <w:i/>
              </w:rPr>
              <w:t>CONDIZIONE AMBIENTALE</w:t>
            </w:r>
          </w:p>
        </w:tc>
        <w:tc>
          <w:tcPr>
            <w:tcW w:w="7372" w:type="dxa"/>
          </w:tcPr>
          <w:p w:rsidR="00E61411" w:rsidRPr="005372BE" w:rsidRDefault="00E61411" w:rsidP="00165DB4">
            <w:pPr>
              <w:ind w:left="107"/>
              <w:jc w:val="both"/>
              <w:rPr>
                <w:rFonts w:ascii="Times New Roman" w:hAnsi="Times New Roman" w:cs="Times New Roman"/>
                <w:i/>
              </w:rPr>
            </w:pPr>
            <w:r w:rsidRPr="005372BE">
              <w:rPr>
                <w:rFonts w:ascii="Times New Roman" w:hAnsi="Times New Roman" w:cs="Times New Roman"/>
                <w:i/>
              </w:rPr>
              <w:t xml:space="preserve">Testo della condizione ambientale </w:t>
            </w:r>
            <w:r w:rsidRPr="005372BE">
              <w:rPr>
                <w:rFonts w:ascii="Times New Roman" w:hAnsi="Times New Roman" w:cs="Times New Roman"/>
                <w:i/>
                <w:color w:val="808080"/>
              </w:rPr>
              <w:t xml:space="preserve">(Indicare e descrivere la condizione ambientale </w:t>
            </w:r>
            <w:r w:rsidRPr="00916F24">
              <w:rPr>
                <w:rFonts w:ascii="Times New Roman" w:hAnsi="Times New Roman" w:cs="Times New Roman"/>
                <w:i/>
                <w:color w:val="808080"/>
              </w:rPr>
              <w:t xml:space="preserve">formulata </w:t>
            </w:r>
            <w:r w:rsidRPr="005372BE">
              <w:rPr>
                <w:rFonts w:ascii="Times New Roman" w:hAnsi="Times New Roman" w:cs="Times New Roman"/>
                <w:i/>
                <w:color w:val="808080"/>
              </w:rPr>
              <w:t>in mo</w:t>
            </w:r>
            <w:r w:rsidRPr="00916F24">
              <w:rPr>
                <w:rFonts w:ascii="Times New Roman" w:hAnsi="Times New Roman" w:cs="Times New Roman"/>
                <w:i/>
                <w:color w:val="808080"/>
              </w:rPr>
              <w:t>do chiaro, sintetico e</w:t>
            </w:r>
            <w:r w:rsidRPr="00916F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808080"/>
              </w:rPr>
              <w:t>puntuale, riportare u</w:t>
            </w:r>
            <w:r w:rsidRPr="008E666E">
              <w:rPr>
                <w:rFonts w:ascii="Times New Roman" w:hAnsi="Times New Roman" w:cs="Times New Roman"/>
                <w:i/>
                <w:color w:val="808080"/>
              </w:rPr>
              <w:t>na dettagliata descrizione delle attività da svolgere</w:t>
            </w:r>
            <w:r>
              <w:rPr>
                <w:rFonts w:ascii="Times New Roman" w:hAnsi="Times New Roman" w:cs="Times New Roman"/>
                <w:i/>
                <w:color w:val="808080"/>
              </w:rPr>
              <w:t xml:space="preserve"> </w:t>
            </w:r>
            <w:r w:rsidRPr="008E666E">
              <w:rPr>
                <w:rFonts w:ascii="Times New Roman" w:hAnsi="Times New Roman" w:cs="Times New Roman"/>
                <w:i/>
                <w:color w:val="808080"/>
              </w:rPr>
              <w:t>nonché le modalità con cui il Proponente dovrà attestare</w:t>
            </w:r>
            <w:r>
              <w:rPr>
                <w:rFonts w:ascii="Times New Roman" w:hAnsi="Times New Roman" w:cs="Times New Roman"/>
                <w:i/>
                <w:color w:val="808080"/>
              </w:rPr>
              <w:t xml:space="preserve"> </w:t>
            </w:r>
            <w:r w:rsidRPr="008E666E">
              <w:rPr>
                <w:rFonts w:ascii="Times New Roman" w:hAnsi="Times New Roman" w:cs="Times New Roman"/>
                <w:i/>
                <w:color w:val="808080"/>
              </w:rPr>
              <w:t>l’avvenuta attuazione nella fase di verifica di ottemperanza</w:t>
            </w:r>
            <w:r>
              <w:rPr>
                <w:rFonts w:ascii="Times New Roman" w:hAnsi="Times New Roman" w:cs="Times New Roman"/>
                <w:i/>
                <w:color w:val="808080"/>
              </w:rPr>
              <w:t xml:space="preserve">, </w:t>
            </w:r>
            <w:r w:rsidRPr="00916F24">
              <w:rPr>
                <w:rFonts w:ascii="Times New Roman" w:hAnsi="Times New Roman" w:cs="Times New Roman"/>
                <w:i/>
                <w:color w:val="808080"/>
              </w:rPr>
              <w:t xml:space="preserve">anche al fine di una corretta attuazione delle verifiche di cui all’art. 28 del </w:t>
            </w:r>
            <w:proofErr w:type="spellStart"/>
            <w:proofErr w:type="gramStart"/>
            <w:r w:rsidRPr="00916F24">
              <w:rPr>
                <w:rFonts w:ascii="Times New Roman" w:hAnsi="Times New Roman" w:cs="Times New Roman"/>
                <w:i/>
                <w:color w:val="808080"/>
              </w:rPr>
              <w:t>D.Lgs</w:t>
            </w:r>
            <w:proofErr w:type="gramEnd"/>
            <w:r w:rsidRPr="00916F24">
              <w:rPr>
                <w:rFonts w:ascii="Times New Roman" w:hAnsi="Times New Roman" w:cs="Times New Roman"/>
                <w:i/>
                <w:color w:val="808080"/>
              </w:rPr>
              <w:t>.</w:t>
            </w:r>
            <w:proofErr w:type="spellEnd"/>
            <w:r w:rsidRPr="00916F24">
              <w:rPr>
                <w:rFonts w:ascii="Times New Roman" w:hAnsi="Times New Roman" w:cs="Times New Roman"/>
                <w:i/>
                <w:color w:val="808080"/>
              </w:rPr>
              <w:t xml:space="preserve"> 152/2006</w:t>
            </w:r>
            <w:r w:rsidR="00326DEE">
              <w:rPr>
                <w:rFonts w:ascii="Times New Roman" w:hAnsi="Times New Roman" w:cs="Times New Roman"/>
                <w:i/>
                <w:color w:val="808080"/>
              </w:rPr>
              <w:t>)</w:t>
            </w:r>
          </w:p>
        </w:tc>
      </w:tr>
    </w:tbl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326DEE" w:rsidRDefault="00326DEE">
      <w:pPr>
        <w:rPr>
          <w:rFonts w:ascii="Times New Roman" w:eastAsia="Calibri" w:hAnsi="Times New Roman" w:cs="Times New Roman"/>
          <w:b/>
        </w:rPr>
      </w:pPr>
    </w:p>
    <w:p w:rsidR="00326DEE" w:rsidRDefault="00326DEE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AF3D7C" w:rsidRPr="00AF3D7C" w:rsidRDefault="00AF3D7C" w:rsidP="00AF3D7C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AF3D7C">
        <w:rPr>
          <w:rFonts w:ascii="Times New Roman" w:eastAsia="Calibri" w:hAnsi="Times New Roman" w:cs="Times New Roman"/>
          <w:b/>
        </w:rPr>
        <w:lastRenderedPageBreak/>
        <w:t>TABELLA 1</w:t>
      </w:r>
    </w:p>
    <w:tbl>
      <w:tblPr>
        <w:tblW w:w="9547" w:type="dxa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09"/>
        <w:gridCol w:w="5103"/>
      </w:tblGrid>
      <w:tr w:rsidR="00AF3D7C" w:rsidRPr="00AF3D7C" w:rsidTr="00165DB4">
        <w:trPr>
          <w:trHeight w:val="447"/>
        </w:trPr>
        <w:tc>
          <w:tcPr>
            <w:tcW w:w="9547" w:type="dxa"/>
            <w:gridSpan w:val="3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AF3D7C">
              <w:rPr>
                <w:rFonts w:ascii="Times New Roman" w:eastAsia="Calibri" w:hAnsi="Times New Roman" w:cs="Times New Roman"/>
                <w:b/>
                <w:i/>
              </w:rPr>
              <w:t>MACROFASI</w:t>
            </w:r>
          </w:p>
        </w:tc>
      </w:tr>
      <w:tr w:rsidR="00AF3D7C" w:rsidRPr="00AF3D7C" w:rsidTr="00165DB4">
        <w:trPr>
          <w:trHeight w:val="837"/>
        </w:trPr>
        <w:tc>
          <w:tcPr>
            <w:tcW w:w="2235" w:type="dxa"/>
            <w:vMerge w:val="restart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F3D7C">
              <w:rPr>
                <w:rFonts w:ascii="Times New Roman" w:eastAsia="Calibri" w:hAnsi="Times New Roman" w:cs="Times New Roman"/>
                <w:i/>
              </w:rPr>
              <w:t>ANTE-OPERAM</w:t>
            </w:r>
          </w:p>
        </w:tc>
        <w:tc>
          <w:tcPr>
            <w:tcW w:w="2209" w:type="dxa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D7C">
              <w:rPr>
                <w:rFonts w:ascii="Times New Roman" w:eastAsia="Calibri" w:hAnsi="Times New Roman" w:cs="Times New Roman"/>
              </w:rPr>
              <w:t>Fase propedeutica alla progettazione esecutiva</w:t>
            </w:r>
          </w:p>
        </w:tc>
        <w:tc>
          <w:tcPr>
            <w:tcW w:w="5103" w:type="dxa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D7C">
              <w:rPr>
                <w:rFonts w:ascii="Times New Roman" w:eastAsia="Calibri" w:hAnsi="Times New Roman" w:cs="Times New Roman"/>
              </w:rPr>
              <w:t>Fase precedente alla progettazione esecutiva</w:t>
            </w:r>
          </w:p>
        </w:tc>
      </w:tr>
      <w:tr w:rsidR="00AF3D7C" w:rsidRPr="00AF3D7C" w:rsidTr="00165DB4">
        <w:trPr>
          <w:trHeight w:val="979"/>
        </w:trPr>
        <w:tc>
          <w:tcPr>
            <w:tcW w:w="2235" w:type="dxa"/>
            <w:vMerge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09" w:type="dxa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D7C">
              <w:rPr>
                <w:rFonts w:ascii="Times New Roman" w:eastAsia="Calibri" w:hAnsi="Times New Roman" w:cs="Times New Roman"/>
              </w:rPr>
              <w:t>Fase di progettazione esecutiva</w:t>
            </w:r>
          </w:p>
        </w:tc>
        <w:tc>
          <w:tcPr>
            <w:tcW w:w="5103" w:type="dxa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D7C">
              <w:rPr>
                <w:rFonts w:ascii="Times New Roman" w:eastAsia="Calibri" w:hAnsi="Times New Roman" w:cs="Times New Roman"/>
              </w:rPr>
              <w:t>Predisposizione del progetto esecutivo (prima dell’approvazione del progetto esecutivo da parte dell’autorità competente)</w:t>
            </w:r>
          </w:p>
        </w:tc>
      </w:tr>
      <w:tr w:rsidR="00AF3D7C" w:rsidRPr="00AF3D7C" w:rsidTr="00165DB4">
        <w:trPr>
          <w:trHeight w:val="696"/>
        </w:trPr>
        <w:tc>
          <w:tcPr>
            <w:tcW w:w="2235" w:type="dxa"/>
            <w:vMerge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09" w:type="dxa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D7C">
              <w:rPr>
                <w:rFonts w:ascii="Times New Roman" w:eastAsia="Calibri" w:hAnsi="Times New Roman" w:cs="Times New Roman"/>
              </w:rPr>
              <w:t>Fase precedente la cantierizzazione</w:t>
            </w:r>
          </w:p>
        </w:tc>
        <w:tc>
          <w:tcPr>
            <w:tcW w:w="5103" w:type="dxa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D7C">
              <w:rPr>
                <w:rFonts w:ascii="Times New Roman" w:eastAsia="Calibri" w:hAnsi="Times New Roman" w:cs="Times New Roman"/>
              </w:rPr>
              <w:t>Fase che precede l’avvio delle attività di cantiere</w:t>
            </w:r>
          </w:p>
        </w:tc>
      </w:tr>
      <w:tr w:rsidR="00AF3D7C" w:rsidRPr="00AF3D7C" w:rsidTr="00165DB4">
        <w:trPr>
          <w:trHeight w:val="833"/>
        </w:trPr>
        <w:tc>
          <w:tcPr>
            <w:tcW w:w="2235" w:type="dxa"/>
            <w:vMerge w:val="restart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F3D7C">
              <w:rPr>
                <w:rFonts w:ascii="Times New Roman" w:eastAsia="Calibri" w:hAnsi="Times New Roman" w:cs="Times New Roman"/>
                <w:i/>
              </w:rPr>
              <w:t>CORSO D’ OPERA</w:t>
            </w:r>
          </w:p>
        </w:tc>
        <w:tc>
          <w:tcPr>
            <w:tcW w:w="2209" w:type="dxa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D7C">
              <w:rPr>
                <w:rFonts w:ascii="Times New Roman" w:eastAsia="Calibri" w:hAnsi="Times New Roman" w:cs="Times New Roman"/>
              </w:rPr>
              <w:t>Fase di cantiere</w:t>
            </w:r>
          </w:p>
        </w:tc>
        <w:tc>
          <w:tcPr>
            <w:tcW w:w="5103" w:type="dxa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D7C">
              <w:rPr>
                <w:rFonts w:ascii="Times New Roman" w:eastAsia="Calibri" w:hAnsi="Times New Roman" w:cs="Times New Roman"/>
              </w:rPr>
              <w:t>Allestimento del cantiere ed esecuzione dei lavori per la realizzazione dell’opera</w:t>
            </w:r>
          </w:p>
        </w:tc>
      </w:tr>
      <w:tr w:rsidR="00AF3D7C" w:rsidRPr="00AF3D7C" w:rsidTr="00165DB4">
        <w:trPr>
          <w:trHeight w:val="1074"/>
        </w:trPr>
        <w:tc>
          <w:tcPr>
            <w:tcW w:w="2235" w:type="dxa"/>
            <w:vMerge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209" w:type="dxa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D7C">
              <w:rPr>
                <w:rFonts w:ascii="Times New Roman" w:eastAsia="Calibri" w:hAnsi="Times New Roman" w:cs="Times New Roman"/>
              </w:rPr>
              <w:t>Fase di smantellamento del cantiere e di rispristino delle aree interessate dai lavori</w:t>
            </w:r>
          </w:p>
        </w:tc>
        <w:tc>
          <w:tcPr>
            <w:tcW w:w="5103" w:type="dxa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D7C">
              <w:rPr>
                <w:rFonts w:ascii="Times New Roman" w:eastAsia="Calibri" w:hAnsi="Times New Roman" w:cs="Times New Roman"/>
              </w:rPr>
              <w:t>Al termine della realizzazione dell’opera, durante la rimozione e lo smantellamento del cantiere</w:t>
            </w:r>
          </w:p>
        </w:tc>
      </w:tr>
      <w:tr w:rsidR="00AF3D7C" w:rsidRPr="00AF3D7C" w:rsidTr="00165DB4">
        <w:trPr>
          <w:trHeight w:val="629"/>
        </w:trPr>
        <w:tc>
          <w:tcPr>
            <w:tcW w:w="2235" w:type="dxa"/>
            <w:vMerge w:val="restart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AF3D7C">
              <w:rPr>
                <w:rFonts w:ascii="Times New Roman" w:eastAsia="Calibri" w:hAnsi="Times New Roman" w:cs="Times New Roman"/>
                <w:i/>
              </w:rPr>
              <w:t>POST-OPERAM</w:t>
            </w:r>
          </w:p>
        </w:tc>
        <w:tc>
          <w:tcPr>
            <w:tcW w:w="2209" w:type="dxa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D7C">
              <w:rPr>
                <w:rFonts w:ascii="Times New Roman" w:eastAsia="Calibri" w:hAnsi="Times New Roman" w:cs="Times New Roman"/>
              </w:rPr>
              <w:t>Fase precedente la messa in esercizio</w:t>
            </w:r>
          </w:p>
        </w:tc>
        <w:tc>
          <w:tcPr>
            <w:tcW w:w="5103" w:type="dxa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AF3D7C">
              <w:rPr>
                <w:rFonts w:ascii="Times New Roman" w:eastAsia="Calibri" w:hAnsi="Times New Roman" w:cs="Times New Roman"/>
              </w:rPr>
              <w:t>Prima dell’entrata in esercizio dell’opera</w:t>
            </w:r>
          </w:p>
        </w:tc>
      </w:tr>
      <w:tr w:rsidR="00AF3D7C" w:rsidRPr="00AF3D7C" w:rsidTr="00165DB4">
        <w:trPr>
          <w:trHeight w:val="484"/>
        </w:trPr>
        <w:tc>
          <w:tcPr>
            <w:tcW w:w="2235" w:type="dxa"/>
            <w:vMerge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9" w:type="dxa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F3D7C">
              <w:rPr>
                <w:rFonts w:ascii="Times New Roman" w:eastAsia="Calibri" w:hAnsi="Times New Roman" w:cs="Times New Roman"/>
              </w:rPr>
              <w:t>Fase di esercizio</w:t>
            </w:r>
          </w:p>
        </w:tc>
        <w:tc>
          <w:tcPr>
            <w:tcW w:w="5103" w:type="dxa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F3D7C">
              <w:rPr>
                <w:rFonts w:ascii="Times New Roman" w:eastAsia="Calibri" w:hAnsi="Times New Roman" w:cs="Times New Roman"/>
              </w:rPr>
              <w:t>Esercizio dell’opera</w:t>
            </w:r>
          </w:p>
        </w:tc>
      </w:tr>
      <w:tr w:rsidR="00AF3D7C" w:rsidRPr="00AF3D7C" w:rsidTr="00165DB4">
        <w:trPr>
          <w:trHeight w:val="690"/>
        </w:trPr>
        <w:tc>
          <w:tcPr>
            <w:tcW w:w="2235" w:type="dxa"/>
            <w:vMerge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209" w:type="dxa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F3D7C">
              <w:rPr>
                <w:rFonts w:ascii="Times New Roman" w:eastAsia="Calibri" w:hAnsi="Times New Roman" w:cs="Times New Roman"/>
              </w:rPr>
              <w:t>Fase di dismissione dell’opera</w:t>
            </w:r>
          </w:p>
        </w:tc>
        <w:tc>
          <w:tcPr>
            <w:tcW w:w="5103" w:type="dxa"/>
            <w:vAlign w:val="center"/>
          </w:tcPr>
          <w:p w:rsidR="00AF3D7C" w:rsidRPr="00AF3D7C" w:rsidRDefault="00AF3D7C" w:rsidP="00AF3D7C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F3D7C">
              <w:rPr>
                <w:rFonts w:ascii="Times New Roman" w:eastAsia="Calibri" w:hAnsi="Times New Roman" w:cs="Times New Roman"/>
              </w:rPr>
              <w:t>Allestimento del cantiere ed esecuzione dei lavori per la dismissione dell’opera</w:t>
            </w:r>
          </w:p>
        </w:tc>
      </w:tr>
    </w:tbl>
    <w:p w:rsidR="00AF3D7C" w:rsidRPr="00AF3D7C" w:rsidRDefault="00AF3D7C" w:rsidP="00AF3D7C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AF3D7C" w:rsidRDefault="00AF3D7C" w:rsidP="00A56ECB">
      <w:pPr>
        <w:pStyle w:val="Corpotesto"/>
        <w:jc w:val="both"/>
        <w:rPr>
          <w:i/>
          <w:sz w:val="20"/>
        </w:rPr>
      </w:pPr>
    </w:p>
    <w:sectPr w:rsidR="00AF3D7C" w:rsidSect="00B828D0">
      <w:headerReference w:type="default" r:id="rId8"/>
      <w:footerReference w:type="default" r:id="rId9"/>
      <w:pgSz w:w="11910" w:h="16840"/>
      <w:pgMar w:top="1340" w:right="700" w:bottom="1200" w:left="880" w:header="527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F8" w:rsidRDefault="008E72F8">
      <w:r>
        <w:separator/>
      </w:r>
    </w:p>
  </w:endnote>
  <w:endnote w:type="continuationSeparator" w:id="0">
    <w:p w:rsidR="008E72F8" w:rsidRDefault="008E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2064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6DE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pt;margin-top:780.8pt;width:17.3pt;height:13.0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6DE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F8" w:rsidRDefault="008E72F8">
      <w:r>
        <w:separator/>
      </w:r>
    </w:p>
  </w:footnote>
  <w:footnote w:type="continuationSeparator" w:id="0">
    <w:p w:rsidR="008E72F8" w:rsidRDefault="008E7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B050"/>
        <w:bottom w:val="single" w:sz="4" w:space="0" w:color="00B050"/>
      </w:tblBorders>
      <w:tblLook w:val="01E0" w:firstRow="1" w:lastRow="1" w:firstColumn="1" w:lastColumn="1" w:noHBand="0" w:noVBand="0"/>
    </w:tblPr>
    <w:tblGrid>
      <w:gridCol w:w="10330"/>
    </w:tblGrid>
    <w:tr w:rsidR="0030759A" w:rsidRPr="0030759A" w:rsidTr="00165DB4">
      <w:tc>
        <w:tcPr>
          <w:tcW w:w="5000" w:type="pct"/>
          <w:shd w:val="clear" w:color="auto" w:fill="auto"/>
        </w:tcPr>
        <w:p w:rsidR="0030759A" w:rsidRPr="0030759A" w:rsidRDefault="0030759A" w:rsidP="0030759A">
          <w:pPr>
            <w:widowControl/>
            <w:tabs>
              <w:tab w:val="center" w:pos="4819"/>
              <w:tab w:val="right" w:pos="9498"/>
            </w:tabs>
            <w:autoSpaceDE/>
            <w:autoSpaceDN/>
            <w:spacing w:before="40"/>
            <w:ind w:left="318"/>
            <w:jc w:val="center"/>
            <w:rPr>
              <w:rFonts w:ascii="Calibri" w:eastAsia="Calibri" w:hAnsi="Calibri" w:cs="Times New Roman"/>
            </w:rPr>
          </w:pPr>
          <w:r w:rsidRPr="0030759A">
            <w:rPr>
              <w:rFonts w:ascii="Calibri" w:eastAsia="Calibri" w:hAnsi="Calibri" w:cs="Times New Roman"/>
            </w:rPr>
            <w:object w:dxaOrig="10544" w:dyaOrig="161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5pt;height:56.65pt">
                <v:imagedata r:id="rId1" o:title=""/>
              </v:shape>
              <o:OLEObject Type="Embed" ProgID="PBrush" ShapeID="_x0000_i1025" DrawAspect="Content" ObjectID="_1767509683" r:id="rId2"/>
            </w:object>
          </w:r>
        </w:p>
        <w:p w:rsidR="0030759A" w:rsidRPr="0030759A" w:rsidRDefault="0030759A" w:rsidP="0030759A">
          <w:pPr>
            <w:widowControl/>
            <w:tabs>
              <w:tab w:val="center" w:pos="4819"/>
              <w:tab w:val="right" w:pos="9498"/>
            </w:tabs>
            <w:autoSpaceDE/>
            <w:autoSpaceDN/>
            <w:spacing w:after="40" w:line="240" w:lineRule="exact"/>
            <w:ind w:left="318"/>
            <w:jc w:val="center"/>
            <w:rPr>
              <w:rFonts w:ascii="Calibri" w:eastAsia="Calibri" w:hAnsi="Calibri" w:cs="Times New Roman"/>
              <w:caps/>
              <w:spacing w:val="-10"/>
              <w:szCs w:val="32"/>
            </w:rPr>
          </w:pPr>
          <w:r w:rsidRPr="0030759A">
            <w:rPr>
              <w:rFonts w:ascii="Calibri" w:eastAsia="Calibri" w:hAnsi="Calibri" w:cs="Times New Roman"/>
              <w:caps/>
              <w:spacing w:val="-10"/>
              <w:szCs w:val="32"/>
            </w:rPr>
            <w:t>Giunta Regionale</w:t>
          </w:r>
        </w:p>
      </w:tc>
    </w:tr>
  </w:tbl>
  <w:p w:rsidR="0030759A" w:rsidRPr="0030759A" w:rsidRDefault="0030759A" w:rsidP="0030759A">
    <w:pPr>
      <w:widowControl/>
      <w:tabs>
        <w:tab w:val="center" w:pos="4819"/>
      </w:tabs>
      <w:autoSpaceDE/>
      <w:autoSpaceDN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30759A">
      <w:rPr>
        <w:rFonts w:ascii="Calibri" w:eastAsia="Calibri" w:hAnsi="Calibri" w:cs="Times New Roman"/>
        <w:b/>
        <w:i/>
        <w:sz w:val="16"/>
        <w:szCs w:val="16"/>
      </w:rPr>
      <w:t>DIPARTIMENTO TERRITORIO -  AMBIENTE</w:t>
    </w:r>
  </w:p>
  <w:p w:rsidR="0030759A" w:rsidRPr="0030759A" w:rsidRDefault="0030759A" w:rsidP="0030759A">
    <w:pPr>
      <w:widowControl/>
      <w:tabs>
        <w:tab w:val="center" w:pos="4819"/>
      </w:tabs>
      <w:autoSpaceDE/>
      <w:autoSpaceDN/>
      <w:jc w:val="center"/>
      <w:rPr>
        <w:rFonts w:ascii="Calibri" w:eastAsia="Calibri" w:hAnsi="Calibri" w:cs="Times New Roman"/>
        <w:b/>
        <w:i/>
        <w:sz w:val="16"/>
        <w:szCs w:val="16"/>
      </w:rPr>
    </w:pPr>
    <w:r w:rsidRPr="0030759A">
      <w:rPr>
        <w:rFonts w:ascii="Calibri" w:eastAsia="Calibri" w:hAnsi="Calibri" w:cs="Times New Roman"/>
        <w:b/>
        <w:i/>
        <w:sz w:val="16"/>
        <w:szCs w:val="16"/>
      </w:rPr>
      <w:t>SERVIZIO VALUTAZIONI AMBIENTALI</w:t>
    </w:r>
  </w:p>
  <w:p w:rsidR="0030759A" w:rsidRPr="0030759A" w:rsidRDefault="0030759A" w:rsidP="0030759A">
    <w:pPr>
      <w:widowControl/>
      <w:tabs>
        <w:tab w:val="center" w:pos="4819"/>
        <w:tab w:val="right" w:pos="9638"/>
      </w:tabs>
      <w:autoSpaceDE/>
      <w:autoSpaceDN/>
      <w:jc w:val="center"/>
      <w:rPr>
        <w:rFonts w:ascii="Calibri" w:eastAsia="Calibri" w:hAnsi="Calibri" w:cs="Times New Roman"/>
        <w:i/>
        <w:sz w:val="18"/>
        <w:szCs w:val="18"/>
      </w:rPr>
    </w:pPr>
    <w:r w:rsidRPr="0030759A">
      <w:rPr>
        <w:rFonts w:ascii="Calibri" w:eastAsia="Calibri" w:hAnsi="Calibri" w:cs="Times New Roman"/>
        <w:i/>
        <w:sz w:val="18"/>
        <w:szCs w:val="18"/>
      </w:rPr>
      <w:t>Via Antica Salaria Est, 27 – 67100 L’Aquila</w:t>
    </w:r>
  </w:p>
  <w:p w:rsidR="00796AF5" w:rsidRDefault="00796AF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7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99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1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2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1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0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6"/>
  </w:num>
  <w:num w:numId="56">
    <w:abstractNumId w:val="47"/>
  </w:num>
  <w:num w:numId="57">
    <w:abstractNumId w:val="7"/>
  </w:num>
  <w:num w:numId="58">
    <w:abstractNumId w:val="35"/>
  </w:num>
  <w:num w:numId="59">
    <w:abstractNumId w:val="99"/>
  </w:num>
  <w:num w:numId="60">
    <w:abstractNumId w:val="53"/>
  </w:num>
  <w:num w:numId="61">
    <w:abstractNumId w:val="8"/>
  </w:num>
  <w:num w:numId="62">
    <w:abstractNumId w:val="74"/>
  </w:num>
  <w:num w:numId="63">
    <w:abstractNumId w:val="98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7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2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A2"/>
    <w:rsid w:val="00012250"/>
    <w:rsid w:val="00025C3D"/>
    <w:rsid w:val="0003166E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B5417"/>
    <w:rsid w:val="000C103A"/>
    <w:rsid w:val="000C4422"/>
    <w:rsid w:val="000E0E67"/>
    <w:rsid w:val="000E37E8"/>
    <w:rsid w:val="000E4304"/>
    <w:rsid w:val="000F6E5B"/>
    <w:rsid w:val="0011441A"/>
    <w:rsid w:val="00137A1C"/>
    <w:rsid w:val="00164798"/>
    <w:rsid w:val="00167E42"/>
    <w:rsid w:val="00172897"/>
    <w:rsid w:val="00174A81"/>
    <w:rsid w:val="00180E22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B70"/>
    <w:rsid w:val="00247C3E"/>
    <w:rsid w:val="002546EC"/>
    <w:rsid w:val="00280E31"/>
    <w:rsid w:val="00283435"/>
    <w:rsid w:val="002B79E1"/>
    <w:rsid w:val="002C0D77"/>
    <w:rsid w:val="002D1474"/>
    <w:rsid w:val="002D349D"/>
    <w:rsid w:val="002D4144"/>
    <w:rsid w:val="002F14B9"/>
    <w:rsid w:val="00300FA3"/>
    <w:rsid w:val="00302399"/>
    <w:rsid w:val="0030759A"/>
    <w:rsid w:val="00321737"/>
    <w:rsid w:val="003237AE"/>
    <w:rsid w:val="00326DEE"/>
    <w:rsid w:val="003279D4"/>
    <w:rsid w:val="00343AF4"/>
    <w:rsid w:val="003454F0"/>
    <w:rsid w:val="00346255"/>
    <w:rsid w:val="003525E1"/>
    <w:rsid w:val="00363A2B"/>
    <w:rsid w:val="00370D9A"/>
    <w:rsid w:val="0038500B"/>
    <w:rsid w:val="003A0D29"/>
    <w:rsid w:val="003C5797"/>
    <w:rsid w:val="003F66F5"/>
    <w:rsid w:val="00400498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4F1128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94647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5058D"/>
    <w:rsid w:val="0065119F"/>
    <w:rsid w:val="00682073"/>
    <w:rsid w:val="00687B70"/>
    <w:rsid w:val="006C05FE"/>
    <w:rsid w:val="0071023A"/>
    <w:rsid w:val="00716BB6"/>
    <w:rsid w:val="007311E1"/>
    <w:rsid w:val="007662F7"/>
    <w:rsid w:val="007827BE"/>
    <w:rsid w:val="00790F1E"/>
    <w:rsid w:val="00796AF5"/>
    <w:rsid w:val="007973E2"/>
    <w:rsid w:val="007A1AD2"/>
    <w:rsid w:val="007E09D2"/>
    <w:rsid w:val="00805D56"/>
    <w:rsid w:val="00807B49"/>
    <w:rsid w:val="00835F81"/>
    <w:rsid w:val="00841B1E"/>
    <w:rsid w:val="008444BE"/>
    <w:rsid w:val="008528EC"/>
    <w:rsid w:val="008761AB"/>
    <w:rsid w:val="00880C1F"/>
    <w:rsid w:val="00897EE8"/>
    <w:rsid w:val="008B06D1"/>
    <w:rsid w:val="008B15C9"/>
    <w:rsid w:val="008B1A7F"/>
    <w:rsid w:val="008B5AD3"/>
    <w:rsid w:val="008C023F"/>
    <w:rsid w:val="008C303E"/>
    <w:rsid w:val="008D2632"/>
    <w:rsid w:val="008D5628"/>
    <w:rsid w:val="008E6B53"/>
    <w:rsid w:val="008E72F8"/>
    <w:rsid w:val="008F5FDD"/>
    <w:rsid w:val="00922A09"/>
    <w:rsid w:val="009378A2"/>
    <w:rsid w:val="009416E3"/>
    <w:rsid w:val="00942486"/>
    <w:rsid w:val="00952C0E"/>
    <w:rsid w:val="00955EE7"/>
    <w:rsid w:val="009824B6"/>
    <w:rsid w:val="00997466"/>
    <w:rsid w:val="009A3DEF"/>
    <w:rsid w:val="009A7392"/>
    <w:rsid w:val="009B4E42"/>
    <w:rsid w:val="00A000F1"/>
    <w:rsid w:val="00A14D1F"/>
    <w:rsid w:val="00A317C7"/>
    <w:rsid w:val="00A34B92"/>
    <w:rsid w:val="00A35F9B"/>
    <w:rsid w:val="00A563FB"/>
    <w:rsid w:val="00A56ECB"/>
    <w:rsid w:val="00A81C81"/>
    <w:rsid w:val="00A823EE"/>
    <w:rsid w:val="00A91232"/>
    <w:rsid w:val="00AC0E08"/>
    <w:rsid w:val="00AE079C"/>
    <w:rsid w:val="00AE5433"/>
    <w:rsid w:val="00AF3D7C"/>
    <w:rsid w:val="00B01AD1"/>
    <w:rsid w:val="00B0682A"/>
    <w:rsid w:val="00B17CD8"/>
    <w:rsid w:val="00B45BCF"/>
    <w:rsid w:val="00B5019A"/>
    <w:rsid w:val="00B519E1"/>
    <w:rsid w:val="00B541A1"/>
    <w:rsid w:val="00B828D0"/>
    <w:rsid w:val="00B845B3"/>
    <w:rsid w:val="00B92B51"/>
    <w:rsid w:val="00BB0D29"/>
    <w:rsid w:val="00BC0852"/>
    <w:rsid w:val="00C04A6A"/>
    <w:rsid w:val="00C10B12"/>
    <w:rsid w:val="00C84351"/>
    <w:rsid w:val="00C87355"/>
    <w:rsid w:val="00C96C2C"/>
    <w:rsid w:val="00CA04CA"/>
    <w:rsid w:val="00CA2EFF"/>
    <w:rsid w:val="00CB3870"/>
    <w:rsid w:val="00CE1F7A"/>
    <w:rsid w:val="00CE68C6"/>
    <w:rsid w:val="00CF4A92"/>
    <w:rsid w:val="00D0457A"/>
    <w:rsid w:val="00D045C0"/>
    <w:rsid w:val="00D2005D"/>
    <w:rsid w:val="00D2661E"/>
    <w:rsid w:val="00D37E1E"/>
    <w:rsid w:val="00D45C77"/>
    <w:rsid w:val="00D64913"/>
    <w:rsid w:val="00D649B9"/>
    <w:rsid w:val="00D808BC"/>
    <w:rsid w:val="00D972B5"/>
    <w:rsid w:val="00DA1A46"/>
    <w:rsid w:val="00DA4749"/>
    <w:rsid w:val="00DB52AC"/>
    <w:rsid w:val="00DD5219"/>
    <w:rsid w:val="00DE2B22"/>
    <w:rsid w:val="00DE671C"/>
    <w:rsid w:val="00DF7C36"/>
    <w:rsid w:val="00E16EE2"/>
    <w:rsid w:val="00E16F7C"/>
    <w:rsid w:val="00E212D9"/>
    <w:rsid w:val="00E32386"/>
    <w:rsid w:val="00E34024"/>
    <w:rsid w:val="00E36C85"/>
    <w:rsid w:val="00E463CF"/>
    <w:rsid w:val="00E61411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F0396F"/>
    <w:rsid w:val="00F134C7"/>
    <w:rsid w:val="00F23366"/>
    <w:rsid w:val="00F243E6"/>
    <w:rsid w:val="00F866D8"/>
    <w:rsid w:val="00FA4BE4"/>
    <w:rsid w:val="00FA4F0E"/>
    <w:rsid w:val="00FB6303"/>
    <w:rsid w:val="00FB7915"/>
    <w:rsid w:val="00FC38A3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8D0D3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D29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055D-EFE2-41E1-B6A1-25610076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Andrea Santarelli</cp:lastModifiedBy>
  <cp:revision>9</cp:revision>
  <dcterms:created xsi:type="dcterms:W3CDTF">2023-06-06T16:28:00Z</dcterms:created>
  <dcterms:modified xsi:type="dcterms:W3CDTF">2024-01-23T09:08:00Z</dcterms:modified>
</cp:coreProperties>
</file>